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21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60" w:bottom="280" w:left="1600" w:right="158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 w:right="-56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/>
      </w:pPr>
      <w:r>
        <w:br w:type="column"/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4"/>
        <w:ind w:left="586"/>
        <w:sectPr>
          <w:type w:val="continuous"/>
          <w:pgSz w:w="11920" w:h="16840"/>
          <w:pgMar w:top="1560" w:bottom="280" w:left="1600" w:right="1580"/>
          <w:cols w:num="2" w:equalWidth="off">
            <w:col w:w="2807" w:space="1270"/>
            <w:col w:w="4663"/>
          </w:cols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2" w:right="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1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540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onquistado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texto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omunidad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niño,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adoles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madre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abandono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(…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ialmente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3"/>
      </w:pPr>
      <w:r>
        <w:pict>
          <v:group style="position:absolute;margin-left:85.104pt;margin-top:116.713pt;width:144.02pt;height:0pt;mso-position-horizontal-relative:page;mso-position-vertical-relative:paragraph;z-index:-503" coordorigin="1702,2334" coordsize="2880,0">
            <v:shape style="position:absolute;left:1702;top:2334;width:2880;height:0" coordorigin="1702,2334" coordsize="2880,0" path="m1702,2334l4582,233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poyo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/>
        <w:ind w:left="102" w:right="87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ticia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ticia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02" w:right="86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tal.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tría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22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5905"/>
        <w:sectPr>
          <w:type w:val="continuous"/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plexo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búsqu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2019)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ontaba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alred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422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idores,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47%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frente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priva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.3%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53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64.7%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tavia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jemplo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183,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xigen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ntes: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0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spido?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9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gónico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17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34ª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.06.1951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(1.2.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960),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umano,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nidad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3" w:lineRule="exact" w:line="260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smo.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ordar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regulado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30709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prohíbe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muje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(p.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.12.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017).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102" w:right="15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37"/>
        <w:ind w:left="102" w:right="7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1952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unión;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olas,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ndidas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ículo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sigu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0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 w:lineRule="auto" w:line="243"/>
        <w:ind w:left="822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canso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ués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3"/>
        <w:ind w:left="822" w:right="80"/>
      </w:pPr>
      <w:r>
        <w:pict>
          <v:group style="position:absolute;margin-left:85.104pt;margin-top:47.8395pt;width:144.02pt;height:0pt;mso-position-horizontal-relative:page;mso-position-vertical-relative:paragraph;z-index:-502" coordorigin="1702,957" coordsize="2880,0">
            <v:shape style="position:absolute;left:1702;top:957;width:2880;height:0" coordorigin="1702,957" coordsize="2880,0" path="m1702,957l4582,957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gún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/>
        <w:ind w:left="102" w:right="82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N°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ii)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iii)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ilid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esa,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ii)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N°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iii)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escasez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icato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8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ués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822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venga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ués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7"/>
        <w:ind w:left="82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9"/>
        <w:ind w:left="822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02" w:right="4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42ª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(25.06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.08.1970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giosas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nómeno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iesta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mpeño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bjetivas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28983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03.2007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Conven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OIT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ajador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4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5"/>
      </w:pPr>
      <w:r>
        <w:pict>
          <v:group style="position:absolute;margin-left:85.104pt;margin-top:133.483pt;width:144.02pt;height:0pt;mso-position-horizontal-relative:page;mso-position-vertical-relative:paragraph;z-index:-501" coordorigin="1702,2670" coordsize="2880,0">
            <v:shape style="position:absolute;left:1702;top:2670;width:2880;height:0" coordorigin="1702,2670" coordsize="2880,0" path="m1702,2670l4582,2670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ompatib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horario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://www.il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/es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?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=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EXP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7"/>
            <w:w w:val="100"/>
            <w:position w:val="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</w:t>
        </w:r>
      </w:hyperlink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::NO::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xib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ortunidad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exact" w:line="260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6.1981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iguali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tego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strin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posibi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dicho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dirigido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102" w:right="1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35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1919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1952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103,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sigue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183,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88ª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7"/>
      </w:pPr>
      <w:r>
        <w:pict>
          <v:group style="position:absolute;margin-left:85.104pt;margin-top:115.513pt;width:144.02pt;height:0pt;mso-position-horizontal-relative:page;mso-position-vertical-relative:paragraph;z-index:-500" coordorigin="1702,2310" coordsize="2880,0">
            <v:shape style="position:absolute;left:1702;top:2310;width:2880;height:0" coordorigin="1702,2310" coordsize="2880,0" path="m1702,2310l4582,2310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jemplo,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xigen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://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e/c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://www.il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/es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?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=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::NO: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:P6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_</w:t>
        </w:r>
      </w:hyperlink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#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latinoam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rnidad,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Convención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icana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59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Violencia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6.1994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Estados,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rohibicion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lvag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ompromiso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jemplo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jemplo,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26583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22.3.199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26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ién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4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«El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físico,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«El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25.2: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Convención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rganos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primordi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Convención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icana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«Todo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Estado»;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Político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24.1: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«3.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l.»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8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53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0367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25.11.2015)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02" w:right="75"/>
      </w:pPr>
      <w:r>
        <w:pict>
          <v:group style="position:absolute;margin-left:85.104pt;margin-top:137.565pt;width:144.02pt;height:0pt;mso-position-horizontal-relative:page;mso-position-vertical-relative:paragraph;z-index:-499" coordorigin="1702,2751" coordsize="2880,0">
            <v:shape style="position:absolute;left:1702;top:2751;width:2880;height:0" coordorigin="1702,2751" coordsize="2880,0" path="m1702,2751l4582,2751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turos,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bé.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30807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(5.7.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29409,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ltiples.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4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26646,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27402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27606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gulan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filiada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luego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lente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ortug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jemplo,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equiv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habitual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único.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egla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probó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5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28731,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jemplo,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próximos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5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02" w:right="77"/>
      </w:pPr>
      <w:r>
        <w:pict>
          <v:group style="position:absolute;margin-left:85.104pt;margin-top:101.533pt;width:144.02pt;height:0pt;mso-position-horizontal-relative:page;mso-position-vertical-relative:paragraph;z-index:-498" coordorigin="1702,2031" coordsize="2880,0">
            <v:shape style="position:absolute;left:1702;top:2031;width:2880;height:0" coordorigin="1702,2031" coordsize="2880,0" path="m1702,2031l4582,2031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dispuso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29896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férti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exact" w:line="220"/>
        <w:ind w:left="102" w:right="9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9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48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63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9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81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4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horario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242" w:right="5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242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5129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r”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vigente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4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93.00,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pudiendo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máximo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luyen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242" w:right="47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242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27409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(25.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1.2001)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ontados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tenga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42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optante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trimonio,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00" w:right="4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37"/>
        <w:ind w:left="100" w:right="71"/>
      </w:pPr>
      <w:r>
        <w:pict>
          <v:group style="position:absolute;margin-left:85.104pt;margin-top:168.29pt;width:144.02pt;height:0pt;mso-position-horizontal-relative:page;mso-position-vertical-relative:paragraph;z-index:-497" coordorigin="1702,3366" coordsize="2880,0">
            <v:shape style="position:absolute;left:1702;top:3366;width:2880;height:0" coordorigin="1702,3366" coordsize="2880,0" path="m1702,3366l4582,3366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ariand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rjui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245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slad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Lima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ién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/>
        <w:ind w:left="242" w:right="83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ictar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ilida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limi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ificar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esida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exact" w:line="220"/>
        <w:ind w:left="242" w:right="89"/>
        <w:sectPr>
          <w:pgSz w:w="11920" w:h="16840"/>
          <w:pgMar w:top="1560" w:bottom="280" w:left="146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…]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trasla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810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ove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iesgo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28048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-2008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psicoso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sgo;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0.2020),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28048,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Mujer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Riesgo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Embrión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10" w:right="8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810" w:right="8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02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/>
      </w:pPr>
      <w:r>
        <w:pict>
          <v:group style="position:absolute;margin-left:85.104pt;margin-top:93.4031pt;width:144.02pt;height:0pt;mso-position-horizontal-relative:page;mso-position-vertical-relative:paragraph;z-index:-496" coordorigin="1702,1868" coordsize="2880,0">
            <v:shape style="position:absolute;left:1702;top:1868;width:2880;height:0" coordorigin="1702,1868" coordsize="2880,0" path="m1702,1868l4582,1868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364,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(6.9.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020),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psicológic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vé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02" w:right="424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11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://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e/c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trasla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glosados,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98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2987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2"/>
        <w:ind w:left="668" w:right="710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668" w:right="8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668" w:right="8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5"/>
        <w:ind w:left="102" w:right="79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7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1569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r: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6"/>
        <w:ind w:left="810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8"/>
        <w:ind w:left="102" w:right="81"/>
      </w:pPr>
      <w:r>
        <w:pict>
          <v:group style="position:absolute;margin-left:85.104pt;margin-top:44.9431pt;width:144.02pt;height:0pt;mso-position-horizontal-relative:page;mso-position-vertical-relative:paragraph;z-index:-495" coordorigin="1702,899" coordsize="2880,0">
            <v:shape style="position:absolute;left:1702;top:899;width:2880;height:0" coordorigin="1702,899" coordsize="2880,0" path="m1702,899l4582,899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31152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1.4.2021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/>
        <w:ind w:left="102" w:right="83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12</w:t>
      </w:r>
      <w:r>
        <w:rPr>
          <w:rFonts w:cs="Times New Roman" w:hAnsi="Times New Roman" w:eastAsia="Times New Roman" w:ascii="Times New Roman"/>
          <w:spacing w:val="24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esidad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jer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titu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jer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://www.w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wi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/file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icia</w:t>
        </w:r>
        <w:r>
          <w:rPr>
            <w:rFonts w:cs="Times New Roman" w:hAnsi="Times New Roman" w:eastAsia="Times New Roman" w:ascii="Times New Roman"/>
            <w:spacing w:val="6"/>
            <w:w w:val="100"/>
            <w:position w:val="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f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8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hyperlink r:id="rId7"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://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es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esta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estaci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tra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aj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ca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6670"/>
        <w:sectPr>
          <w:pgSz w:w="11920" w:h="16840"/>
          <w:pgMar w:top="1560" w:bottom="280" w:left="1600" w:right="1580"/>
        </w:sectPr>
      </w:pPr>
      <w:hyperlink r:id="rId8"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lim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te/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9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5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258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2"/>
        <w:ind w:left="810" w:right="292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10" w:right="7510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10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ecue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apl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abajado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horas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2"/>
        <w:ind w:left="102" w:right="7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10" w:right="8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8"/>
        <w:ind w:left="810" w:right="86"/>
      </w:pPr>
      <w:r>
        <w:pict>
          <v:group style="position:absolute;margin-left:85.104pt;margin-top:79.6795pt;width:144.02pt;height:0pt;mso-position-horizontal-relative:page;mso-position-vertical-relative:paragraph;z-index:-494" coordorigin="1702,1594" coordsize="2880,0">
            <v:shape style="position:absolute;left:1702;top:1594;width:2880;height:0" coordorigin="1702,1594" coordsize="2880,0" path="m1702,1594l4582,1594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/>
        <w:ind w:left="102" w:right="83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14</w:t>
      </w:r>
      <w:r>
        <w:rPr>
          <w:rFonts w:cs="Times New Roman" w:hAnsi="Times New Roman" w:eastAsia="Times New Roman" w:ascii="Times New Roman"/>
          <w:spacing w:val="2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ltim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exact" w:line="220"/>
        <w:ind w:left="102" w:right="81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15</w:t>
      </w:r>
      <w:r>
        <w:rPr>
          <w:rFonts w:cs="Times New Roman" w:hAnsi="Times New Roman" w:eastAsia="Times New Roman" w:ascii="Times New Roman"/>
          <w:spacing w:val="25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://p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e/c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tes/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5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810" w:right="7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08" w:right="8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808" w:right="747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146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2" w:right="8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10" w:right="8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102" w:right="8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10" w:right="93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9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810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8"/>
        <w:ind w:left="810" w:right="97"/>
      </w:pP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810" w:right="9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8"/>
        <w:ind w:left="810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8"/>
        <w:ind w:left="810" w:right="97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2" w:right="926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3" w:lineRule="exact" w:line="260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2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sigu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57"/>
        <w:ind w:left="822" w:right="76" w:hanging="4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postular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inventiva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uotas,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idad)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jador;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ind w:left="822" w:right="77" w:hanging="5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360°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ompromiso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puntualidad,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filosof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7"/>
      </w:pPr>
      <w:r>
        <w:pict>
          <v:group style="position:absolute;margin-left:85.104pt;margin-top:55.7231pt;width:144.02pt;height:0pt;mso-position-horizontal-relative:page;mso-position-vertical-relative:paragraph;z-index:-493" coordorigin="1702,1114" coordsize="2880,0">
            <v:shape style="position:absolute;left:1702;top:1114;width:2880;height:0" coordorigin="1702,1114" coordsize="2880,0" path="m1702,1114l4582,111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novato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16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clasifi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…]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0"/>
        <w:ind w:left="810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7"/>
        <w:ind w:left="810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7"/>
        <w:ind w:left="810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dez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zón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odo,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azo.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7"/>
        <w:ind w:left="810" w:right="7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810" w:right="75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 w:lineRule="auto" w:line="259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LPCL,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alcanza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arbitra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ontrario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trabajador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anza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60" w:lineRule="auto" w:line="257"/>
        <w:ind w:left="102" w:right="75"/>
      </w:pPr>
      <w:r>
        <w:pict>
          <v:group style="position:absolute;margin-left:85.104pt;margin-top:139.993pt;width:144.02pt;height:0pt;mso-position-horizontal-relative:page;mso-position-vertical-relative:paragraph;z-index:-492" coordorigin="1702,2800" coordsize="2880,0">
            <v:shape style="position:absolute;left:1702;top:2800;width:2880;height:0" coordorigin="1702,2800" coordsize="2880,0" path="m1702,2800l4582,2800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doptado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Jurisdi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Junín,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pleno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laboral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durante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ninguna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osición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/>
        <w:ind w:left="102" w:right="84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17</w:t>
      </w:r>
      <w:r>
        <w:rPr>
          <w:rFonts w:cs="Times New Roman" w:hAnsi="Times New Roman" w:eastAsia="Times New Roman" w:ascii="Times New Roman"/>
          <w:spacing w:val="14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FERNÁND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LADARES</w:t>
      </w:r>
      <w:r>
        <w:rPr>
          <w:rFonts w:cs="Times New Roman" w:hAnsi="Times New Roman" w:eastAsia="Times New Roman" w:ascii="Times New Roman"/>
          <w:spacing w:val="-6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a”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88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18</w:t>
      </w:r>
      <w:r>
        <w:rPr>
          <w:rFonts w:cs="Times New Roman" w:hAnsi="Times New Roman" w:eastAsia="Times New Roman" w:ascii="Times New Roman"/>
          <w:spacing w:val="19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ODRÍG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OYO.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425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N°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4110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19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it.,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exact" w:line="220"/>
        <w:ind w:left="102" w:right="90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spacing w:val="25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hyperlink r:id="rId9"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://www.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j.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e/w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/wc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/c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t/f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2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prueba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02456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(22.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0.2012)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dría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guiente: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10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3.3.4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gnó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810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3.3.5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onve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810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3.3.6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superó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prueba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onven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juego,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probó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inepti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svincul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spondía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ifique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uye,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súp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prohibición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183,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10" w:right="8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10" w:right="87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ionalidad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08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ayor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8"/>
        <w:ind w:left="808" w:right="751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08" w:right="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2" w:right="8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jurisprud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mos: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9"/>
        <w:ind w:left="808" w:right="74"/>
      </w:pPr>
      <w:r>
        <w:pict>
          <v:group style="position:absolute;margin-left:85.104pt;margin-top:210.759pt;width:144.02pt;height:0pt;mso-position-horizontal-relative:page;mso-position-vertical-relative:paragraph;z-index:-491" coordorigin="1702,4215" coordsize="2880,0">
            <v:shape style="position:absolute;left:1702;top:4215;width:2880;height:0" coordorigin="1702,4215" coordsize="2880,0" path="m1702,4215l4582,4215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L]a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allo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hyperlink r:id="rId10"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://www.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ela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et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aj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/ca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/fall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/Fallo%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MA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  <w:sectPr>
          <w:pgSz w:w="11920" w:h="16840"/>
          <w:pgMar w:top="156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2" w:right="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31152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1.04.2021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ajadora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hubie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spid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debido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122" w:right="8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22" w:right="8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2" w:right="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22" w:right="82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30" w:right="86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122" w:right="80"/>
        <w:sectPr>
          <w:pgMar w:footer="2218" w:header="0" w:top="1560" w:bottom="280" w:left="1580" w:right="1580"/>
          <w:footerReference w:type="default" r:id="rId11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2" w:right="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22" w:right="2268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22" w:right="8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40" w:val="left"/>
        </w:tabs>
        <w:jc w:val="both"/>
        <w:spacing w:before="60"/>
        <w:ind w:left="842" w:right="81" w:hanging="492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  <w:tab/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842" w:right="78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8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842" w:right="7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22" w:right="80"/>
        <w:sectPr>
          <w:pgMar w:footer="2218" w:header="0" w:top="1560" w:bottom="280" w:left="1580" w:right="1580"/>
          <w:footerReference w:type="default" r:id="rId12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58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3" w:lineRule="exact" w:line="260"/>
        <w:ind w:left="102" w:right="7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(27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102" w:right="79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óbice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debido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808" w:right="8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26</w:t>
      </w:r>
      <w:r>
        <w:rPr>
          <w:rFonts w:cs="Times New Roman" w:hAnsi="Times New Roman" w:eastAsia="Times New Roman" w:ascii="Times New Roman"/>
          <w:spacing w:val="31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27</w:t>
      </w:r>
      <w:r>
        <w:rPr>
          <w:rFonts w:cs="Times New Roman" w:hAnsi="Times New Roman" w:eastAsia="Times New Roman" w:ascii="Times New Roman"/>
          <w:spacing w:val="26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08" w:right="76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02" w:right="337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97"/>
      </w:pPr>
      <w:r>
        <w:pict>
          <v:group style="position:absolute;margin-left:85.104pt;margin-top:100.513pt;width:144.02pt;height:0pt;mso-position-horizontal-relative:page;mso-position-vertical-relative:paragraph;z-index:-490" coordorigin="1702,2010" coordsize="2880,0">
            <v:shape style="position:absolute;left:1702;top:2010;width:2880;height:0" coordorigin="1702,2010" coordsize="2880,0" path="m1702,2010l4582,2010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/>
        <w:ind w:left="102" w:right="88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24</w:t>
      </w:r>
      <w:r>
        <w:rPr>
          <w:rFonts w:cs="Times New Roman" w:hAnsi="Times New Roman" w:eastAsia="Times New Roman" w:ascii="Times New Roman"/>
          <w:spacing w:val="21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lact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1160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25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á.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3395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26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2756"/>
        <w:sectPr>
          <w:pgMar w:footer="0" w:header="0" w:top="1560" w:bottom="280" w:left="1600" w:right="1580"/>
          <w:footerReference w:type="default" r:id="rId13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27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0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0363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8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10" w:right="9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102" w:right="91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462" w:right="80"/>
        <w:sectPr>
          <w:pgMar w:footer="0" w:header="0" w:top="1560" w:bottom="280" w:left="1600" w:right="1580"/>
          <w:footerReference w:type="default" r:id="rId14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95"/>
        <w:ind w:left="462" w:right="7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ind w:left="462"/>
      </w:pP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2" w:right="81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02" w:right="7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2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º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6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0133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8" w:lineRule="auto" w:line="259"/>
        <w:ind w:left="822" w:right="69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57"/>
        <w:ind w:left="822" w:right="77" w:hanging="36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7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822" w:right="80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0" w:lineRule="exact" w:line="240"/>
        <w:ind w:left="822" w:right="3970"/>
      </w:pPr>
      <w:r>
        <w:pict>
          <v:group style="position:absolute;margin-left:85.104pt;margin-top:48.4695pt;width:144.02pt;height:0pt;mso-position-horizontal-relative:page;mso-position-vertical-relative:paragraph;z-index:-489" coordorigin="1702,969" coordsize="2880,0">
            <v:shape style="position:absolute;left:1702;top:969;width:2880;height:0" coordorigin="1702,969" coordsize="2880,0" path="m1702,969l4582,969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/>
        <w:ind w:left="102" w:right="67"/>
        <w:sectPr>
          <w:pgMar w:footer="0" w:header="0" w:top="1560" w:bottom="280" w:left="1600" w:right="1600"/>
          <w:footerReference w:type="default" r:id="rId1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28</w:t>
      </w:r>
      <w:r>
        <w:rPr>
          <w:rFonts w:cs="Times New Roman" w:hAnsi="Times New Roman" w:eastAsia="Times New Roman" w:ascii="Times New Roman"/>
          <w:spacing w:val="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jeto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atal,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lact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ijo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ltiple,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lact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280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810" w:right="9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2" w:righ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0"/>
        <w:ind w:left="810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810" w:right="8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810" w:right="8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10" w:right="10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10" w:right="8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2"/>
        <w:ind w:left="810" w:right="7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59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" w:lineRule="exact" w:line="260"/>
        <w:ind w:left="822" w:right="76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22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rmoniz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jurisprud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REMYPE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lineRule="exact" w:line="260"/>
        <w:ind w:left="822" w:right="80" w:hanging="720"/>
      </w:pPr>
      <w:r>
        <w:pict>
          <v:group style="position:absolute;margin-left:85.104pt;margin-top:69.72pt;width:144.02pt;height:0pt;mso-position-horizontal-relative:page;mso-position-vertical-relative:paragraph;z-index:-488" coordorigin="1702,1394" coordsize="2880,0">
            <v:shape style="position:absolute;left:1702;top:1394;width:2880;height:0" coordorigin="1702,1394" coordsize="2880,0" path="m1702,1394l4582,1394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  <w:tab/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02"/>
        <w:sectPr>
          <w:pgMar w:footer="0" w:header="0" w:top="1560" w:bottom="280" w:left="1600" w:right="1580"/>
          <w:footerReference w:type="default" r:id="rId1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29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estaca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ind w:left="822" w:right="79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  <w:tab/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ind w:left="822" w:right="81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REFEREN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810" w:right="76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arga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uríd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trabajador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Análisis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0245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A/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Lima: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Jurídic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7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1919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(nú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0" w:right="7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hyperlink r:id="rId1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/ej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ls.ad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pt.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index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php/rld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le/v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w/736/95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despido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sivo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0" w:right="47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Ubilex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0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(s/f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discrimi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laboral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rnida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1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o.or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msp5/groups/pub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---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---r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n_jos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uments/publ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on/w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ms_220030.pdf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810" w:right="79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ba?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Análisis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apari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810" w:right="75" w:hanging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19).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2019.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Lima: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hyperlink r:id="rId2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rvi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iocivi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r_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l_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0" w:right="53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_Civ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l_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no_2019.pdf</w:t>
      </w:r>
    </w:p>
    <w:sectPr>
      <w:pgMar w:footer="0" w:header="0" w:top="1560" w:bottom="280" w:left="1600" w:right="1580"/>
      <w:footerReference w:type="default" r:id="rId17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21.42pt;width:144.02pt;height:0pt;mso-position-horizontal-relative:page;mso-position-vertical-relative:page;z-index:-503" coordorigin="1702,14428" coordsize="2880,0">
          <v:shape style="position:absolute;left:1702;top:14428;width:2880;height:0" coordorigin="1702,14428" coordsize="2880,0" path="m1702,14428l4582,14428e" filled="f" stroked="t" strokeweight="0.81997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26.486pt;width:426.902pt;height:24.1557pt;mso-position-horizontal-relative:page;mso-position-vertical-relative:page;z-index:-5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2"/>
                  <w:ind w:left="20" w:right="-3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7"/>
                    <w:sz w:val="13"/>
                    <w:szCs w:val="13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7"/>
                    <w:sz w:val="13"/>
                    <w:szCs w:val="1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7"/>
                    <w:sz w:val="13"/>
                    <w:szCs w:val="1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tíc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[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…]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ién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le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esc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ito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trat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26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tie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cial</w:t>
                </w:r>
                <w:r>
                  <w:rPr>
                    <w:rFonts w:cs="Times New Roman" w:hAnsi="Times New Roman" w:eastAsia="Times New Roman" w:ascii="Times New Roman"/>
                    <w:spacing w:val="2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in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limitaci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21.42pt;width:144.02pt;height:0pt;mso-position-horizontal-relative:page;mso-position-vertical-relative:page;z-index:-501" coordorigin="1702,14428" coordsize="2880,0">
          <v:shape style="position:absolute;left:1702;top:14428;width:2880;height:0" coordorigin="1702,14428" coordsize="2880,0" path="m1702,14428l4582,14428e" filled="f" stroked="t" strokeweight="0.81997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26.486pt;width:8.48pt;height:8.48pt;mso-position-horizontal-relative:page;mso-position-vertical-relative:page;z-index:-5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3"/>
                    <w:szCs w:val="13"/>
                  </w:rPr>
                  <w:jc w:val="left"/>
                  <w:spacing w:before="3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3"/>
                    <w:szCs w:val="13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9.34pt;margin-top:727.165pt;width:412.197pt;height:11.96pt;mso-position-horizontal-relative:page;mso-position-vertical-relative:page;z-index:-4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&lt;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://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aja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38.681pt;width:52.0996pt;height:11.96pt;mso-position-horizontal-relative:page;mso-position-vertical-relative:page;z-index:-4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lim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te/&gt;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s://www.ilo.org/dyn/normlex/es/f?p=NORMLEXPUB:12100" TargetMode="External"/><Relationship Id="rId5" Type="http://schemas.openxmlformats.org/officeDocument/2006/relationships/hyperlink" Target="https://www.ilo.org/dyn/normlex/es/f?p=1000:62:0::NO:62:P62_LIST_ENTRIE" TargetMode="External"/><Relationship Id="rId6" Type="http://schemas.openxmlformats.org/officeDocument/2006/relationships/hyperlink" Target="http://www.womenslinkworldwide.org/en/files/1313/official-summary-only-in-spanish.pdf" TargetMode="External"/><Relationship Id="rId7" Type="http://schemas.openxmlformats.org/officeDocument/2006/relationships/hyperlink" Target="https://lpderecho.pe/nulo-despido-empleador-estado-gestacion-trabajadora-cas-lab-15690-2015-lima-norte/" TargetMode="External"/><Relationship Id="rId8" Type="http://schemas.openxmlformats.org/officeDocument/2006/relationships/hyperlink" Target="https://lpderecho.pe/nulo-despido-empleador-estado-gestacion-trabajadora-cas-lab-15690-2015-lima-norte/" TargetMode="External"/><Relationship Id="rId9" Type="http://schemas.openxmlformats.org/officeDocument/2006/relationships/hyperlink" Target="https://www.pj.gob.pe/wps/wcm/connect/f2b45b0041e6a71fadc9bd5aa55ef1d3/" TargetMode="External"/><Relationship Id="rId10" Type="http://schemas.openxmlformats.org/officeDocument/2006/relationships/hyperlink" Target="http://www.relaciondetrabajo.com/campus/fallos/Fallo%20JMA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hyperlink" Target="http://ejcls.adapt.it/index.php/" TargetMode="External"/><Relationship Id="rId19" Type="http://schemas.openxmlformats.org/officeDocument/2006/relationships/hyperlink" Target="http://www.ilo.org/wcmsp5/groups/public/---americas/---ro-" TargetMode="External"/><Relationship Id="rId20" Type="http://schemas.openxmlformats.org/officeDocument/2006/relationships/hyperlink" Target="https://storage.servir.gob.pe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